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69" w:rsidRPr="00D70C91" w:rsidRDefault="00987669" w:rsidP="00987669">
      <w:pPr>
        <w:jc w:val="center"/>
        <w:rPr>
          <w:b/>
          <w:sz w:val="28"/>
          <w:szCs w:val="28"/>
        </w:rPr>
      </w:pPr>
      <w:r w:rsidRPr="00D70C91">
        <w:rPr>
          <w:b/>
          <w:sz w:val="28"/>
          <w:szCs w:val="28"/>
        </w:rPr>
        <w:t>NESHOBA COUNTY SCHOOL DISTRICT</w:t>
      </w:r>
    </w:p>
    <w:p w:rsidR="00987669" w:rsidRDefault="00987669" w:rsidP="00987669">
      <w:pPr>
        <w:jc w:val="center"/>
        <w:rPr>
          <w:b/>
          <w:sz w:val="28"/>
          <w:szCs w:val="28"/>
        </w:rPr>
      </w:pPr>
      <w:r w:rsidRPr="00D70C91">
        <w:rPr>
          <w:b/>
          <w:sz w:val="28"/>
          <w:szCs w:val="28"/>
        </w:rPr>
        <w:t>JOB DESCRIPTION</w:t>
      </w:r>
    </w:p>
    <w:p w:rsidR="00987669" w:rsidRPr="00D70C91" w:rsidRDefault="00987669" w:rsidP="00987669">
      <w:pPr>
        <w:jc w:val="center"/>
        <w:rPr>
          <w:b/>
          <w:sz w:val="28"/>
          <w:szCs w:val="28"/>
        </w:rPr>
      </w:pPr>
    </w:p>
    <w:p w:rsidR="00987669" w:rsidRDefault="00987669" w:rsidP="00987669">
      <w:r w:rsidRPr="00D70C91">
        <w:rPr>
          <w:b/>
        </w:rPr>
        <w:t>Position Title:</w:t>
      </w:r>
      <w:r w:rsidRPr="00D70C91">
        <w:t xml:space="preserve"> </w:t>
      </w:r>
      <w:r>
        <w:tab/>
      </w:r>
      <w:r>
        <w:tab/>
      </w:r>
      <w:r w:rsidR="003032D1">
        <w:t>Bus Driver</w:t>
      </w:r>
      <w:r w:rsidR="001D0E28">
        <w:t>/Bus Parker/Bus Pull Down</w:t>
      </w:r>
      <w:bookmarkStart w:id="0" w:name="_GoBack"/>
      <w:bookmarkEnd w:id="0"/>
    </w:p>
    <w:p w:rsidR="00987669" w:rsidRPr="00D70C91" w:rsidRDefault="00987669" w:rsidP="00987669"/>
    <w:p w:rsidR="00987669" w:rsidRDefault="00987669" w:rsidP="00987669">
      <w:r w:rsidRPr="00D70C91">
        <w:rPr>
          <w:b/>
        </w:rPr>
        <w:t>Reports to:</w:t>
      </w:r>
      <w:r w:rsidRPr="00D70C91">
        <w:t xml:space="preserve"> </w:t>
      </w:r>
      <w:r>
        <w:tab/>
      </w:r>
      <w:r>
        <w:tab/>
      </w:r>
      <w:r>
        <w:tab/>
        <w:t>Director of Transportation</w:t>
      </w:r>
    </w:p>
    <w:p w:rsidR="00987669" w:rsidRDefault="00987669" w:rsidP="00987669"/>
    <w:p w:rsidR="00987669" w:rsidRDefault="00987669" w:rsidP="00987669">
      <w:r w:rsidRPr="00D70C91">
        <w:rPr>
          <w:b/>
        </w:rPr>
        <w:t>Job Goal:</w:t>
      </w:r>
      <w:r w:rsidRPr="00D70C91">
        <w:t xml:space="preserve"> To provide a smooth operating, efficient, and safe transportation system for</w:t>
      </w:r>
      <w:r>
        <w:t xml:space="preserve"> </w:t>
      </w:r>
      <w:r w:rsidRPr="00D70C91">
        <w:t>students to include to and from school and extracurricular activities</w:t>
      </w:r>
    </w:p>
    <w:p w:rsidR="00CB315C" w:rsidRDefault="00CB315C" w:rsidP="00987669"/>
    <w:p w:rsidR="00FC2734" w:rsidRPr="00FC2734" w:rsidRDefault="00FC2734" w:rsidP="00FC2734">
      <w:pPr>
        <w:rPr>
          <w:b/>
        </w:rPr>
      </w:pPr>
      <w:r w:rsidRPr="00FC2734">
        <w:rPr>
          <w:b/>
        </w:rPr>
        <w:t>Qualifications</w:t>
      </w:r>
      <w:r>
        <w:rPr>
          <w:b/>
        </w:rPr>
        <w:t>:</w:t>
      </w:r>
    </w:p>
    <w:p w:rsidR="00FC2734" w:rsidRPr="00FC2734" w:rsidRDefault="00FC2734" w:rsidP="00FC2734"/>
    <w:p w:rsidR="00FC2734" w:rsidRPr="00FC2734" w:rsidRDefault="00FC2734" w:rsidP="00FC2734">
      <w:r w:rsidRPr="00FC2734">
        <w:t>A satisfactory driving record to include no more than two (2) traffic violations in the past three years</w:t>
      </w:r>
    </w:p>
    <w:p w:rsidR="00FC2734" w:rsidRPr="00FC2734" w:rsidRDefault="00FC2734" w:rsidP="00FC2734">
      <w:r w:rsidRPr="00FC2734">
        <w:t>A satisfactory employment record</w:t>
      </w:r>
    </w:p>
    <w:p w:rsidR="00FC2734" w:rsidRPr="00FC2734" w:rsidRDefault="00FC2734" w:rsidP="00FC2734">
      <w:r w:rsidRPr="00FC2734">
        <w:t>Currently possess or be willing to obtain a Class B Commercial Driver License with the "P" (passenger) endorsement</w:t>
      </w:r>
    </w:p>
    <w:p w:rsidR="00FC2734" w:rsidRPr="00FC2734" w:rsidRDefault="00FC2734" w:rsidP="00FC2734"/>
    <w:p w:rsidR="00FC2734" w:rsidRPr="00FC2734" w:rsidRDefault="00FC2734" w:rsidP="00FC2734">
      <w:r>
        <w:t>Hi</w:t>
      </w:r>
      <w:r w:rsidRPr="00FC2734">
        <w:t>gh School diploma or equivalent</w:t>
      </w:r>
    </w:p>
    <w:p w:rsidR="00FC2734" w:rsidRPr="00FC2734" w:rsidRDefault="00FC2734" w:rsidP="00FC2734"/>
    <w:p w:rsidR="00FC2734" w:rsidRPr="00FC2734" w:rsidRDefault="00FC2734" w:rsidP="00FC2734">
      <w:r w:rsidRPr="00FC2734">
        <w:t>Must be able to pass all required training required by the school district and the Mississippi Department of Education</w:t>
      </w:r>
    </w:p>
    <w:p w:rsidR="00FC2734" w:rsidRPr="00FC2734" w:rsidRDefault="00FC2734" w:rsidP="00FC2734"/>
    <w:p w:rsidR="00FC2734" w:rsidRPr="00FC2734" w:rsidRDefault="00FC2734" w:rsidP="00FC2734">
      <w:r w:rsidRPr="00FC2734">
        <w:t>Must pass police background record check</w:t>
      </w:r>
    </w:p>
    <w:p w:rsidR="00FC2734" w:rsidRPr="00FC2734" w:rsidRDefault="00FC2734" w:rsidP="00FC2734"/>
    <w:p w:rsidR="00FC2734" w:rsidRPr="00FC2734" w:rsidRDefault="00FC2734" w:rsidP="00FC2734">
      <w:r w:rsidRPr="00FC2734">
        <w:t>Must be insurable by local district insurance carrier</w:t>
      </w:r>
    </w:p>
    <w:p w:rsidR="00FC2734" w:rsidRPr="00FC2734" w:rsidRDefault="00FC2734" w:rsidP="00FC2734"/>
    <w:p w:rsidR="00FC2734" w:rsidRPr="00FC2734" w:rsidRDefault="00FC2734" w:rsidP="00FC2734">
      <w:r w:rsidRPr="00FC2734">
        <w:t>Must be able to perform preventive maintenance checks</w:t>
      </w:r>
    </w:p>
    <w:p w:rsidR="00FC2734" w:rsidRPr="00FC2734" w:rsidRDefault="00FC2734" w:rsidP="00FC2734"/>
    <w:p w:rsidR="00FC2734" w:rsidRDefault="00FC2734" w:rsidP="00FC2734">
      <w:r w:rsidRPr="00FC2734">
        <w:t>Have no known medical history or clinical diagnosis of any conditions that could be</w:t>
      </w:r>
      <w:r>
        <w:t xml:space="preserve"> </w:t>
      </w:r>
      <w:r w:rsidRPr="00FC2734">
        <w:t xml:space="preserve">detrimental to the safety of the students that will be transported </w:t>
      </w:r>
    </w:p>
    <w:p w:rsidR="00FC2734" w:rsidRDefault="00FC2734" w:rsidP="00FC2734"/>
    <w:p w:rsidR="00FC2734" w:rsidRDefault="00FC2734" w:rsidP="00FC2734">
      <w:r w:rsidRPr="00FC2734">
        <w:t>Must be willing to submit to and pass drug screening</w:t>
      </w:r>
    </w:p>
    <w:p w:rsidR="00FC2734" w:rsidRPr="00FC2734" w:rsidRDefault="00FC2734" w:rsidP="00FC2734"/>
    <w:p w:rsidR="00FC2734" w:rsidRPr="00FC2734" w:rsidRDefault="00FC2734" w:rsidP="00FC2734">
      <w:r w:rsidRPr="00FC2734">
        <w:t>Must be 18 years of age</w:t>
      </w:r>
    </w:p>
    <w:p w:rsidR="00FC2734" w:rsidRPr="00FC2734" w:rsidRDefault="00FC2734" w:rsidP="00FC2734"/>
    <w:p w:rsidR="00FC2734" w:rsidRPr="00FC2734" w:rsidRDefault="00FC2734" w:rsidP="00FC2734">
      <w:pPr>
        <w:rPr>
          <w:b/>
        </w:rPr>
      </w:pPr>
      <w:r w:rsidRPr="00FC2734">
        <w:rPr>
          <w:b/>
        </w:rPr>
        <w:t>Duties and Responsibilities</w:t>
      </w:r>
    </w:p>
    <w:p w:rsidR="00FC2734" w:rsidRPr="00FC2734" w:rsidRDefault="00FC2734" w:rsidP="00FC2734"/>
    <w:p w:rsidR="00FC2734" w:rsidRDefault="00FC2734" w:rsidP="00FC2734">
      <w:pPr>
        <w:pStyle w:val="ListParagraph"/>
        <w:numPr>
          <w:ilvl w:val="0"/>
          <w:numId w:val="8"/>
        </w:numPr>
      </w:pPr>
      <w:r w:rsidRPr="00FC2734">
        <w:t xml:space="preserve">Obey all </w:t>
      </w:r>
      <w:r>
        <w:t>traff</w:t>
      </w:r>
      <w:r w:rsidRPr="00FC2734">
        <w:t>ic laws.</w:t>
      </w:r>
    </w:p>
    <w:p w:rsidR="00FC2734" w:rsidRDefault="00FC2734" w:rsidP="00FC2734">
      <w:pPr>
        <w:pStyle w:val="ListParagraph"/>
        <w:numPr>
          <w:ilvl w:val="0"/>
          <w:numId w:val="8"/>
        </w:numPr>
      </w:pPr>
      <w:r w:rsidRPr="00FC2734">
        <w:t xml:space="preserve">Maintain discipline and safety, within the legal limits, while students are on the </w:t>
      </w:r>
      <w:r>
        <w:t>bus.</w:t>
      </w:r>
    </w:p>
    <w:p w:rsidR="00FC2734" w:rsidRDefault="00FC2734" w:rsidP="00FC2734">
      <w:pPr>
        <w:pStyle w:val="ListParagraph"/>
        <w:numPr>
          <w:ilvl w:val="0"/>
          <w:numId w:val="8"/>
        </w:numPr>
      </w:pPr>
      <w:r w:rsidRPr="00FC2734">
        <w:t>Keep assigned bus clean at all times.</w:t>
      </w:r>
    </w:p>
    <w:p w:rsidR="00FC2734" w:rsidRDefault="00FC2734" w:rsidP="00FC2734">
      <w:pPr>
        <w:pStyle w:val="ListParagraph"/>
        <w:numPr>
          <w:ilvl w:val="0"/>
          <w:numId w:val="8"/>
        </w:numPr>
      </w:pPr>
      <w:r w:rsidRPr="00FC2734">
        <w:t>Transport only authorized students.</w:t>
      </w:r>
    </w:p>
    <w:p w:rsidR="00FC2734" w:rsidRDefault="00FC2734" w:rsidP="00FC2734">
      <w:pPr>
        <w:pStyle w:val="ListParagraph"/>
        <w:numPr>
          <w:ilvl w:val="0"/>
          <w:numId w:val="8"/>
        </w:numPr>
      </w:pPr>
      <w:r w:rsidRPr="00FC2734">
        <w:t>Pick-up and discharge students at authorized bus stops only.</w:t>
      </w:r>
    </w:p>
    <w:p w:rsidR="00FC2734" w:rsidRDefault="00FC2734" w:rsidP="00FC2734">
      <w:pPr>
        <w:pStyle w:val="ListParagraph"/>
        <w:numPr>
          <w:ilvl w:val="0"/>
          <w:numId w:val="8"/>
        </w:numPr>
      </w:pPr>
      <w:r w:rsidRPr="00FC2734">
        <w:t>Notify the proper personnel in the event of mechanical failure.</w:t>
      </w:r>
    </w:p>
    <w:p w:rsidR="00FC2734" w:rsidRDefault="00FC2734" w:rsidP="00FC2734">
      <w:pPr>
        <w:pStyle w:val="ListParagraph"/>
        <w:numPr>
          <w:ilvl w:val="0"/>
          <w:numId w:val="8"/>
        </w:numPr>
      </w:pPr>
      <w:r w:rsidRPr="00FC2734">
        <w:t>Report all accidents and complete the required reports immediately.</w:t>
      </w:r>
    </w:p>
    <w:p w:rsidR="00FC2734" w:rsidRDefault="00FC2734" w:rsidP="00FC2734">
      <w:pPr>
        <w:pStyle w:val="ListParagraph"/>
        <w:numPr>
          <w:ilvl w:val="0"/>
          <w:numId w:val="8"/>
        </w:numPr>
      </w:pPr>
      <w:r w:rsidRPr="00FC2734">
        <w:t xml:space="preserve">Operate school </w:t>
      </w:r>
      <w:r>
        <w:t>bu</w:t>
      </w:r>
      <w:r w:rsidRPr="00FC2734">
        <w:t xml:space="preserve">s on an assigned schedule daily, never departing a bus </w:t>
      </w:r>
      <w:proofErr w:type="gramStart"/>
      <w:r w:rsidRPr="00FC2734">
        <w:t>stop</w:t>
      </w:r>
      <w:proofErr w:type="gramEnd"/>
      <w:r w:rsidRPr="00FC2734">
        <w:t xml:space="preserve"> early.</w:t>
      </w:r>
    </w:p>
    <w:p w:rsidR="00FC2734" w:rsidRDefault="00FC2734" w:rsidP="00FC2734">
      <w:pPr>
        <w:pStyle w:val="ListParagraph"/>
        <w:numPr>
          <w:ilvl w:val="0"/>
          <w:numId w:val="8"/>
        </w:numPr>
      </w:pPr>
      <w:r w:rsidRPr="00FC2734">
        <w:t>Perform a minimum of two (2) school bus evacuation drills per year (one per semester) using the appropriate emergency procedures (see Appendix H for recommended evacuation drills). Attend a minimum of two (2) hours in-service training each semester.</w:t>
      </w:r>
    </w:p>
    <w:p w:rsidR="00FC2734" w:rsidRDefault="00FC2734" w:rsidP="00FC2734">
      <w:pPr>
        <w:pStyle w:val="ListParagraph"/>
        <w:numPr>
          <w:ilvl w:val="0"/>
          <w:numId w:val="8"/>
        </w:numPr>
      </w:pPr>
      <w:r w:rsidRPr="00FC2734">
        <w:t>Perform other related duties as requested or assigned by the supervisor.</w:t>
      </w:r>
    </w:p>
    <w:p w:rsidR="00FC2734" w:rsidRPr="00FC2734" w:rsidRDefault="00FC2734" w:rsidP="00FC2734">
      <w:pPr>
        <w:pStyle w:val="ListParagraph"/>
        <w:numPr>
          <w:ilvl w:val="0"/>
          <w:numId w:val="8"/>
        </w:numPr>
      </w:pPr>
      <w:r w:rsidRPr="00FC2734">
        <w:t>Perform pre-trip and post-trip inspections of the bus.</w:t>
      </w:r>
    </w:p>
    <w:p w:rsidR="005E56AF" w:rsidRPr="00FC2734" w:rsidRDefault="005E56AF" w:rsidP="00FC2734"/>
    <w:sectPr w:rsidR="005E56AF" w:rsidRPr="00FC2734" w:rsidSect="00FC2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2314311A"/>
    <w:lvl w:ilvl="0">
      <w:start w:val="11"/>
      <w:numFmt w:val="decimal"/>
      <w:lvlText w:val="%1."/>
      <w:lvlJc w:val="left"/>
      <w:pPr>
        <w:ind w:hanging="331"/>
      </w:pPr>
      <w:rPr>
        <w:rFonts w:ascii="Times New Roman" w:hAnsi="Times New Roman" w:cs="Times New Roman"/>
        <w:b w:val="0"/>
        <w:bCs w:val="0"/>
        <w:w w:val="102"/>
        <w:sz w:val="24"/>
        <w:szCs w:val="24"/>
      </w:rPr>
    </w:lvl>
    <w:lvl w:ilvl="1">
      <w:start w:val="1"/>
      <w:numFmt w:val="decimal"/>
      <w:lvlText w:val="%2."/>
      <w:lvlJc w:val="left"/>
      <w:pPr>
        <w:ind w:hanging="346"/>
      </w:pPr>
      <w:rPr>
        <w:b w:val="0"/>
        <w:bCs w:val="0"/>
        <w:w w:val="122"/>
        <w:sz w:val="25"/>
        <w:szCs w:val="25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6"/>
    <w:multiLevelType w:val="multilevel"/>
    <w:tmpl w:val="1B08435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103"/>
        <w:sz w:val="25"/>
        <w:szCs w:val="25"/>
      </w:rPr>
    </w:lvl>
    <w:lvl w:ilvl="1">
      <w:start w:val="1"/>
      <w:numFmt w:val="decimal"/>
      <w:lvlText w:val="%2."/>
      <w:lvlJc w:val="left"/>
      <w:pPr>
        <w:ind w:hanging="332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7"/>
    <w:multiLevelType w:val="multilevel"/>
    <w:tmpl w:val="DF66EE3A"/>
    <w:lvl w:ilvl="0">
      <w:start w:val="1"/>
      <w:numFmt w:val="decimal"/>
      <w:lvlText w:val="%1."/>
      <w:lvlJc w:val="left"/>
      <w:pPr>
        <w:ind w:hanging="353"/>
      </w:pPr>
      <w:rPr>
        <w:rFonts w:ascii="Times New Roman" w:hAnsi="Times New Roman" w:cs="Times New Roman"/>
        <w:b w:val="0"/>
        <w:bCs w:val="0"/>
        <w:w w:val="93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8"/>
    <w:multiLevelType w:val="multilevel"/>
    <w:tmpl w:val="0000088B"/>
    <w:lvl w:ilvl="0">
      <w:start w:val="6"/>
      <w:numFmt w:val="decimal"/>
      <w:lvlText w:val="%1."/>
      <w:lvlJc w:val="left"/>
      <w:pPr>
        <w:ind w:hanging="353"/>
      </w:pPr>
      <w:rPr>
        <w:rFonts w:ascii="Times New Roman" w:hAnsi="Times New Roman" w:cs="Times New Roman"/>
        <w:b w:val="0"/>
        <w:bCs w:val="0"/>
        <w:w w:val="92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9"/>
    <w:multiLevelType w:val="multilevel"/>
    <w:tmpl w:val="0000088C"/>
    <w:lvl w:ilvl="0">
      <w:start w:val="12"/>
      <w:numFmt w:val="decimal"/>
      <w:lvlText w:val="%1."/>
      <w:lvlJc w:val="left"/>
      <w:pPr>
        <w:ind w:hanging="332"/>
      </w:pPr>
      <w:rPr>
        <w:rFonts w:ascii="Times New Roman" w:hAnsi="Times New Roman" w:cs="Times New Roman"/>
        <w:b w:val="0"/>
        <w:bCs w:val="0"/>
        <w:w w:val="95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A"/>
    <w:multiLevelType w:val="multilevel"/>
    <w:tmpl w:val="0000088D"/>
    <w:lvl w:ilvl="0">
      <w:start w:val="2"/>
      <w:numFmt w:val="decimal"/>
      <w:lvlText w:val="%1."/>
      <w:lvlJc w:val="left"/>
      <w:pPr>
        <w:ind w:hanging="245"/>
      </w:pPr>
      <w:rPr>
        <w:rFonts w:ascii="Times New Roman" w:hAnsi="Times New Roman" w:cs="Times New Roman"/>
        <w:b w:val="0"/>
        <w:bCs w:val="0"/>
        <w:w w:val="112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15AC2B98"/>
    <w:multiLevelType w:val="hybridMultilevel"/>
    <w:tmpl w:val="554E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9158E"/>
    <w:multiLevelType w:val="hybridMultilevel"/>
    <w:tmpl w:val="3BC8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69"/>
    <w:rsid w:val="001D0E28"/>
    <w:rsid w:val="003032D1"/>
    <w:rsid w:val="005E56AF"/>
    <w:rsid w:val="007B09C8"/>
    <w:rsid w:val="008C0794"/>
    <w:rsid w:val="00987669"/>
    <w:rsid w:val="009B7752"/>
    <w:rsid w:val="00CB315C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7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69"/>
    <w:pPr>
      <w:ind w:left="720"/>
      <w:contextualSpacing/>
    </w:pPr>
  </w:style>
  <w:style w:type="paragraph" w:styleId="NoSpacing">
    <w:name w:val="No Spacing"/>
    <w:uiPriority w:val="1"/>
    <w:qFormat/>
    <w:rsid w:val="00CB3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7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69"/>
    <w:pPr>
      <w:ind w:left="720"/>
      <w:contextualSpacing/>
    </w:pPr>
  </w:style>
  <w:style w:type="paragraph" w:styleId="NoSpacing">
    <w:name w:val="No Spacing"/>
    <w:uiPriority w:val="1"/>
    <w:qFormat/>
    <w:rsid w:val="00CB3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Cheatham</dc:creator>
  <cp:lastModifiedBy>Trina Cheatham</cp:lastModifiedBy>
  <cp:revision>5</cp:revision>
  <cp:lastPrinted>2013-02-25T20:05:00Z</cp:lastPrinted>
  <dcterms:created xsi:type="dcterms:W3CDTF">2013-02-25T20:02:00Z</dcterms:created>
  <dcterms:modified xsi:type="dcterms:W3CDTF">2014-01-10T21:26:00Z</dcterms:modified>
</cp:coreProperties>
</file>